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856C35">
        <w:tc>
          <w:tcPr>
            <w:tcW w:w="4428" w:type="dxa"/>
          </w:tcPr>
          <w:p w:rsidR="00856C35" w:rsidRDefault="00856C35" w:rsidP="00856C35">
            <w:bookmarkStart w:id="0" w:name="_GoBack"/>
            <w:bookmarkEnd w:id="0"/>
          </w:p>
        </w:tc>
        <w:tc>
          <w:tcPr>
            <w:tcW w:w="4428" w:type="dxa"/>
          </w:tcPr>
          <w:p w:rsidR="00856C35" w:rsidRDefault="00121FF8" w:rsidP="00856C35">
            <w:pPr>
              <w:pStyle w:val="CompanyName"/>
            </w:pPr>
            <w:r w:rsidRPr="00AC084C">
              <w:rPr>
                <w:color w:val="0070C0"/>
              </w:rPr>
              <w:t>SCHOOL DISTRICT OF BONDUEL</w:t>
            </w:r>
          </w:p>
        </w:tc>
      </w:tr>
    </w:tbl>
    <w:p w:rsidR="00467865" w:rsidRPr="00275BB5" w:rsidRDefault="00856C35" w:rsidP="00856C35">
      <w:pPr>
        <w:pStyle w:val="Heading1"/>
      </w:pPr>
      <w: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5114CE" w:rsidRDefault="00DE6C74" w:rsidP="00083002">
            <w:pPr>
              <w:pStyle w:val="Checkbox"/>
            </w:pPr>
            <w:r>
              <w:t>YES</w:t>
            </w:r>
          </w:p>
        </w:tc>
        <w:tc>
          <w:tcPr>
            <w:tcW w:w="509" w:type="dxa"/>
            <w:vAlign w:val="bottom"/>
          </w:tcPr>
          <w:p w:rsidR="009C220D" w:rsidRPr="00D6155E" w:rsidRDefault="00DE6C74" w:rsidP="00DE6C74">
            <w:pPr>
              <w:pStyle w:val="Checkbox"/>
            </w:pPr>
            <w:r>
              <w:t>NO</w:t>
            </w:r>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p>
          <w:p w:rsidR="009C220D" w:rsidRPr="005114CE" w:rsidRDefault="00DE6C74" w:rsidP="00D6155E">
            <w:pPr>
              <w:pStyle w:val="Checkbox"/>
            </w:pPr>
            <w:r>
              <w:t>YES</w:t>
            </w:r>
          </w:p>
        </w:tc>
        <w:tc>
          <w:tcPr>
            <w:tcW w:w="666" w:type="dxa"/>
            <w:vAlign w:val="bottom"/>
          </w:tcPr>
          <w:p w:rsidR="009C220D" w:rsidRPr="005114CE" w:rsidRDefault="00DE6C74" w:rsidP="00DE6C74">
            <w:pPr>
              <w:pStyle w:val="Checkbox"/>
            </w:pPr>
            <w:r>
              <w:t>NO</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rsidTr="00BC07E3">
        <w:tc>
          <w:tcPr>
            <w:tcW w:w="3692" w:type="dxa"/>
            <w:vAlign w:val="bottom"/>
          </w:tcPr>
          <w:p w:rsidR="009C220D" w:rsidRPr="005114CE" w:rsidRDefault="00DE6C74" w:rsidP="00490804">
            <w:r>
              <w:t>H</w:t>
            </w:r>
            <w:r w:rsidR="009C220D" w:rsidRPr="005114CE">
              <w:t>ave you ever been convicted of a felony?</w:t>
            </w:r>
          </w:p>
        </w:tc>
        <w:tc>
          <w:tcPr>
            <w:tcW w:w="665" w:type="dxa"/>
            <w:vAlign w:val="bottom"/>
          </w:tcPr>
          <w:p w:rsidR="009C220D" w:rsidRPr="009C220D" w:rsidRDefault="009C220D" w:rsidP="00490804">
            <w:pPr>
              <w:pStyle w:val="Checkbox"/>
            </w:pPr>
          </w:p>
          <w:p w:rsidR="009C220D" w:rsidRPr="005114CE" w:rsidRDefault="00DE6C74" w:rsidP="00D6155E">
            <w:pPr>
              <w:pStyle w:val="Checkbox"/>
            </w:pPr>
            <w:r>
              <w:t>YES</w:t>
            </w:r>
          </w:p>
        </w:tc>
        <w:tc>
          <w:tcPr>
            <w:tcW w:w="509" w:type="dxa"/>
            <w:vAlign w:val="bottom"/>
          </w:tcPr>
          <w:p w:rsidR="009C220D" w:rsidRPr="005114CE" w:rsidRDefault="00DE6C74" w:rsidP="00DE6C74">
            <w:pPr>
              <w:pStyle w:val="Checkbox"/>
            </w:pPr>
            <w:r>
              <w:t>NO</w:t>
            </w:r>
          </w:p>
        </w:tc>
        <w:tc>
          <w:tcPr>
            <w:tcW w:w="5214" w:type="dxa"/>
            <w:vAlign w:val="bottom"/>
          </w:tcPr>
          <w:p w:rsidR="009C220D" w:rsidRPr="005114CE" w:rsidRDefault="009C220D" w:rsidP="00682C69"/>
        </w:tc>
      </w:tr>
    </w:tbl>
    <w:p w:rsidR="00C92A3C" w:rsidRDefault="00C92A3C"/>
    <w:p w:rsidR="00B616FA" w:rsidRDefault="00B616FA"/>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rsidTr="00BC07E3">
        <w:trPr>
          <w:trHeight w:val="288"/>
        </w:trPr>
        <w:tc>
          <w:tcPr>
            <w:tcW w:w="1332"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0F2DF4" w:rsidRPr="009C220D" w:rsidRDefault="000F2DF4" w:rsidP="00617C65">
            <w:pPr>
              <w:pStyle w:val="FieldText"/>
            </w:pPr>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p>
          <w:p w:rsidR="00250014" w:rsidRPr="005114CE" w:rsidRDefault="00DE6C74" w:rsidP="00617C65">
            <w:pPr>
              <w:pStyle w:val="Checkbox"/>
            </w:pPr>
            <w:r>
              <w:t>YES</w:t>
            </w:r>
          </w:p>
        </w:tc>
        <w:tc>
          <w:tcPr>
            <w:tcW w:w="602" w:type="dxa"/>
            <w:vAlign w:val="bottom"/>
          </w:tcPr>
          <w:p w:rsidR="00250014" w:rsidRPr="009C220D" w:rsidRDefault="00250014" w:rsidP="00490804">
            <w:pPr>
              <w:pStyle w:val="Checkbox"/>
            </w:pPr>
          </w:p>
          <w:p w:rsidR="00250014" w:rsidRPr="005114CE" w:rsidRDefault="00DE6C74" w:rsidP="00617C65">
            <w:pPr>
              <w:pStyle w:val="Checkbox"/>
            </w:pPr>
            <w:r>
              <w:t>NO</w:t>
            </w:r>
          </w:p>
        </w:tc>
        <w:tc>
          <w:tcPr>
            <w:tcW w:w="917" w:type="dxa"/>
            <w:vAlign w:val="bottom"/>
          </w:tcPr>
          <w:p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p>
          <w:p w:rsidR="00250014" w:rsidRPr="005114CE" w:rsidRDefault="00DE6C74" w:rsidP="00617C65">
            <w:pPr>
              <w:pStyle w:val="Checkbox"/>
            </w:pPr>
            <w:r>
              <w:t>YES</w:t>
            </w:r>
          </w:p>
        </w:tc>
        <w:tc>
          <w:tcPr>
            <w:tcW w:w="602" w:type="dxa"/>
            <w:vAlign w:val="bottom"/>
          </w:tcPr>
          <w:p w:rsidR="00250014" w:rsidRPr="009C220D" w:rsidRDefault="00250014" w:rsidP="00490804">
            <w:pPr>
              <w:pStyle w:val="Checkbox"/>
            </w:pPr>
          </w:p>
          <w:p w:rsidR="00250014" w:rsidRPr="005114CE" w:rsidRDefault="00DE6C74" w:rsidP="00617C65">
            <w:pPr>
              <w:pStyle w:val="Checkbox"/>
            </w:pPr>
            <w:r>
              <w:t>NO</w:t>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p>
          <w:p w:rsidR="00250014" w:rsidRPr="005114CE" w:rsidRDefault="00B616FA" w:rsidP="00617C65">
            <w:pPr>
              <w:pStyle w:val="Checkbox"/>
            </w:pPr>
            <w:r>
              <w:t>YES</w:t>
            </w:r>
          </w:p>
        </w:tc>
        <w:tc>
          <w:tcPr>
            <w:tcW w:w="602" w:type="dxa"/>
            <w:vAlign w:val="bottom"/>
          </w:tcPr>
          <w:p w:rsidR="00250014" w:rsidRPr="009C220D" w:rsidRDefault="00250014" w:rsidP="00490804">
            <w:pPr>
              <w:pStyle w:val="Checkbox"/>
            </w:pPr>
          </w:p>
          <w:p w:rsidR="00250014" w:rsidRPr="005114CE" w:rsidRDefault="00B616FA" w:rsidP="00617C65">
            <w:pPr>
              <w:pStyle w:val="Checkbox"/>
            </w:pPr>
            <w:r>
              <w:t>NO</w:t>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330050">
      <w:pPr>
        <w:pStyle w:val="Heading2"/>
      </w:pPr>
      <w:r>
        <w:lastRenderedPageBreak/>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
                  <w:enabled/>
                  <w:calcOnExit w:val="0"/>
                  <w:checkBox>
                    <w:sizeAuto/>
                    <w:default w:val="0"/>
                  </w:checkBox>
                </w:ffData>
              </w:fldChar>
            </w:r>
            <w:r w:rsidR="000D2539" w:rsidRPr="005114CE">
              <w:instrText xml:space="preserve"> FORMCHECKBOX </w:instrText>
            </w:r>
            <w:r w:rsidR="00D674E8">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D674E8">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674E8">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674E8">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lastRenderedPageBreak/>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674E8">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674E8">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rsidTr="00176E67">
        <w:trPr>
          <w:trHeight w:val="432"/>
        </w:trPr>
        <w:tc>
          <w:tcPr>
            <w:tcW w:w="823" w:type="dxa"/>
            <w:vAlign w:val="bottom"/>
          </w:tcPr>
          <w:p w:rsidR="000D2539" w:rsidRPr="005114CE" w:rsidRDefault="000D2539" w:rsidP="00490804">
            <w:r w:rsidRPr="005114CE">
              <w:t>Branch:</w:t>
            </w:r>
          </w:p>
        </w:tc>
        <w:tc>
          <w:tcPr>
            <w:tcW w:w="5207"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r w:rsidRPr="005114CE">
              <w:t>From:</w:t>
            </w: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r w:rsidRPr="005114CE">
              <w:t>To:</w:t>
            </w: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rsidTr="00176E67">
        <w:trPr>
          <w:trHeight w:val="288"/>
        </w:trPr>
        <w:tc>
          <w:tcPr>
            <w:tcW w:w="1829" w:type="dxa"/>
            <w:vAlign w:val="bottom"/>
          </w:tcPr>
          <w:p w:rsidR="000D2539" w:rsidRPr="005114CE" w:rsidRDefault="000D2539" w:rsidP="00490804">
            <w:r w:rsidRPr="005114CE">
              <w:t>Rank at Discharge:</w:t>
            </w:r>
          </w:p>
        </w:tc>
        <w:tc>
          <w:tcPr>
            <w:tcW w:w="3120" w:type="dxa"/>
            <w:tcBorders>
              <w:bottom w:val="single" w:sz="4" w:space="0" w:color="auto"/>
            </w:tcBorders>
            <w:vAlign w:val="bottom"/>
          </w:tcPr>
          <w:p w:rsidR="000D2539" w:rsidRPr="009C220D" w:rsidRDefault="000D2539" w:rsidP="00902964">
            <w:pPr>
              <w:pStyle w:val="FieldText"/>
            </w:pPr>
          </w:p>
        </w:tc>
        <w:tc>
          <w:tcPr>
            <w:tcW w:w="1927" w:type="dxa"/>
            <w:vAlign w:val="bottom"/>
          </w:tcPr>
          <w:p w:rsidR="000D2539" w:rsidRPr="005114CE" w:rsidRDefault="000D2539" w:rsidP="00C92A3C">
            <w:pPr>
              <w:pStyle w:val="Heading4"/>
            </w:pPr>
            <w:r w:rsidRPr="005114CE">
              <w:t>Type of Discharge:</w:t>
            </w:r>
          </w:p>
        </w:tc>
        <w:tc>
          <w:tcPr>
            <w:tcW w:w="3204" w:type="dxa"/>
            <w:tcBorders>
              <w:bottom w:val="single" w:sz="4" w:space="0" w:color="auto"/>
            </w:tcBorders>
            <w:vAlign w:val="bottom"/>
          </w:tcPr>
          <w:p w:rsidR="000D2539" w:rsidRPr="009C220D" w:rsidRDefault="000D2539"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rsidTr="00176E67">
        <w:trPr>
          <w:trHeight w:val="288"/>
        </w:trPr>
        <w:tc>
          <w:tcPr>
            <w:tcW w:w="2842" w:type="dxa"/>
            <w:vAlign w:val="bottom"/>
          </w:tcPr>
          <w:p w:rsidR="000D2539" w:rsidRPr="005114CE" w:rsidRDefault="000D2539" w:rsidP="00490804">
            <w:r w:rsidRPr="005114CE">
              <w:t>If other than honorable, explain:</w:t>
            </w:r>
          </w:p>
        </w:tc>
        <w:tc>
          <w:tcPr>
            <w:tcW w:w="7238" w:type="dxa"/>
            <w:tcBorders>
              <w:bottom w:val="single" w:sz="4" w:space="0" w:color="auto"/>
            </w:tcBorders>
            <w:vAlign w:val="bottom"/>
          </w:tcPr>
          <w:p w:rsidR="000D2539" w:rsidRPr="009C220D" w:rsidRDefault="000D2539" w:rsidP="00902964">
            <w:pPr>
              <w:pStyle w:val="FieldText"/>
            </w:pPr>
          </w:p>
        </w:tc>
      </w:tr>
    </w:tbl>
    <w:p w:rsidR="00871876" w:rsidRDefault="00871876" w:rsidP="00871876">
      <w:pPr>
        <w:pStyle w:val="Heading2"/>
      </w:pPr>
      <w:r w:rsidRPr="009C220D">
        <w:t>Disclaimer and Signature</w:t>
      </w:r>
    </w:p>
    <w:p w:rsidR="008514E1" w:rsidRPr="008514E1" w:rsidRDefault="008514E1" w:rsidP="008514E1">
      <w:pPr>
        <w:pStyle w:val="Italic"/>
      </w:pPr>
      <w:r w:rsidRPr="008514E1">
        <w:t xml:space="preserve">My signature below authorizes the school district to conduct a background investigation and authorizes release of information in connection with my application for employment.  This investigation may include such information as criminal or civil convictions, driving records, previous employers and educational institutions, personal references, professional references, and other appropriate sources.  I waive my right of access to any such information, and without limitation hereby release the school district and reference sources from any liability in connection with its release or use.  </w:t>
      </w:r>
    </w:p>
    <w:p w:rsidR="008514E1" w:rsidRPr="008514E1" w:rsidRDefault="008514E1" w:rsidP="008514E1">
      <w:pPr>
        <w:pStyle w:val="Italic"/>
      </w:pPr>
      <w:r w:rsidRPr="008514E1">
        <w:t>Furthermore, I certify that I have made true, correct and complete answers and statements on this application in the knowledge that they may be relied upon in considering my application, and I understand that any omission or falsely answered statement made by me on this application or any supplement to it will be sufficient grounds for failure to employ or for my discharge should I become employed with the school district.</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B616FA" w:rsidRDefault="00B616FA" w:rsidP="004E34C6"/>
    <w:p w:rsidR="00B616FA" w:rsidRDefault="00B616FA">
      <w:r>
        <w:br w:type="page"/>
      </w:r>
    </w:p>
    <w:p w:rsidR="00B616FA" w:rsidRPr="00B616FA" w:rsidRDefault="00B616FA" w:rsidP="004E34C6">
      <w:pPr>
        <w:rPr>
          <w:b/>
          <w:u w:val="single"/>
        </w:rPr>
      </w:pPr>
      <w:r w:rsidRPr="00B616FA">
        <w:rPr>
          <w:b/>
          <w:u w:val="single"/>
        </w:rPr>
        <w:lastRenderedPageBreak/>
        <w:t>WRITTEN RESPONSES</w:t>
      </w:r>
    </w:p>
    <w:p w:rsidR="00B616FA" w:rsidRDefault="00B616FA" w:rsidP="004E34C6">
      <w:r>
        <w:t xml:space="preserve">Please answer each of the question using only the space provided.  </w:t>
      </w:r>
    </w:p>
    <w:p w:rsidR="00B616FA" w:rsidRDefault="00B616FA" w:rsidP="004E34C6"/>
    <w:p w:rsidR="00B616FA" w:rsidRDefault="00B616FA" w:rsidP="00B616FA">
      <w:pPr>
        <w:pStyle w:val="ListParagraph"/>
        <w:numPr>
          <w:ilvl w:val="0"/>
          <w:numId w:val="11"/>
        </w:numPr>
      </w:pPr>
      <w:r>
        <w:t>Why do you want to be employed by the School District of Bonduel?</w:t>
      </w:r>
    </w:p>
    <w:p w:rsidR="00AC084C" w:rsidRDefault="00AC084C" w:rsidP="00AC084C"/>
    <w:p w:rsidR="00AC084C" w:rsidRDefault="00AC084C" w:rsidP="00AC084C">
      <w:r>
        <w:rPr>
          <w:noProof/>
        </w:rPr>
        <mc:AlternateContent>
          <mc:Choice Requires="wps">
            <w:drawing>
              <wp:anchor distT="45720" distB="45720" distL="114300" distR="114300" simplePos="0" relativeHeight="251659264" behindDoc="0" locked="0" layoutInCell="1" allowOverlap="1" wp14:anchorId="27654F1C" wp14:editId="7498A528">
                <wp:simplePos x="0" y="0"/>
                <wp:positionH relativeFrom="column">
                  <wp:posOffset>478790</wp:posOffset>
                </wp:positionH>
                <wp:positionV relativeFrom="paragraph">
                  <wp:posOffset>13970</wp:posOffset>
                </wp:positionV>
                <wp:extent cx="5497195" cy="3526790"/>
                <wp:effectExtent l="0" t="0" r="2730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3526790"/>
                        </a:xfrm>
                        <a:prstGeom prst="rect">
                          <a:avLst/>
                        </a:prstGeom>
                        <a:solidFill>
                          <a:srgbClr val="FFFFFF"/>
                        </a:solidFill>
                        <a:ln w="9525">
                          <a:solidFill>
                            <a:srgbClr val="000000"/>
                          </a:solidFill>
                          <a:miter lim="800000"/>
                          <a:headEnd/>
                          <a:tailEnd/>
                        </a:ln>
                      </wps:spPr>
                      <wps:txbx>
                        <w:txbxContent>
                          <w:p w:rsidR="00AC084C" w:rsidRDefault="00AC08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54F1C" id="_x0000_t202" coordsize="21600,21600" o:spt="202" path="m,l,21600r21600,l21600,xe">
                <v:stroke joinstyle="miter"/>
                <v:path gradientshapeok="t" o:connecttype="rect"/>
              </v:shapetype>
              <v:shape id="Text Box 2" o:spid="_x0000_s1026" type="#_x0000_t202" style="position:absolute;margin-left:37.7pt;margin-top:1.1pt;width:432.85pt;height:27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HwJg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">
                <v:textbox>
                  <w:txbxContent>
                    <w:p w:rsidR="00AC084C" w:rsidRDefault="00AC084C"/>
                  </w:txbxContent>
                </v:textbox>
                <w10:wrap type="square"/>
              </v:shape>
            </w:pict>
          </mc:Fallback>
        </mc:AlternateContent>
      </w:r>
    </w:p>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AC084C" w:rsidRDefault="00AC084C" w:rsidP="00AC084C"/>
    <w:p w:rsidR="00B616FA" w:rsidRPr="004E34C6" w:rsidRDefault="00AC084C" w:rsidP="00B616FA">
      <w:pPr>
        <w:pStyle w:val="ListParagraph"/>
        <w:numPr>
          <w:ilvl w:val="0"/>
          <w:numId w:val="11"/>
        </w:numPr>
      </w:pPr>
      <w:r>
        <w:rPr>
          <w:noProof/>
        </w:rPr>
        <w:lastRenderedPageBreak/>
        <mc:AlternateContent>
          <mc:Choice Requires="wps">
            <w:drawing>
              <wp:anchor distT="45720" distB="45720" distL="114300" distR="114300" simplePos="0" relativeHeight="251661312" behindDoc="0" locked="0" layoutInCell="1" allowOverlap="1" wp14:anchorId="1269CF4A" wp14:editId="0041FC04">
                <wp:simplePos x="0" y="0"/>
                <wp:positionH relativeFrom="margin">
                  <wp:align>center</wp:align>
                </wp:positionH>
                <wp:positionV relativeFrom="paragraph">
                  <wp:posOffset>352697</wp:posOffset>
                </wp:positionV>
                <wp:extent cx="5497195" cy="3526790"/>
                <wp:effectExtent l="0" t="0" r="2730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3526790"/>
                        </a:xfrm>
                        <a:prstGeom prst="rect">
                          <a:avLst/>
                        </a:prstGeom>
                        <a:solidFill>
                          <a:srgbClr val="FFFFFF"/>
                        </a:solidFill>
                        <a:ln w="9525">
                          <a:solidFill>
                            <a:srgbClr val="000000"/>
                          </a:solidFill>
                          <a:miter lim="800000"/>
                          <a:headEnd/>
                          <a:tailEnd/>
                        </a:ln>
                      </wps:spPr>
                      <wps:txbx>
                        <w:txbxContent>
                          <w:p w:rsidR="00AC084C" w:rsidRDefault="00AC084C" w:rsidP="00AC08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9CF4A" id="_x0000_s1027" type="#_x0000_t202" style="position:absolute;left:0;text-align:left;margin-left:0;margin-top:27.75pt;width:432.85pt;height:277.7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">
                <v:textbox>
                  <w:txbxContent>
                    <w:p w:rsidR="00AC084C" w:rsidRDefault="00AC084C" w:rsidP="00AC084C"/>
                  </w:txbxContent>
                </v:textbox>
                <w10:wrap type="square" anchorx="margin"/>
              </v:shape>
            </w:pict>
          </mc:Fallback>
        </mc:AlternateContent>
      </w:r>
      <w:r w:rsidR="00B616FA">
        <w:t>What strengths will you bring to the District?</w:t>
      </w:r>
    </w:p>
    <w:sectPr w:rsidR="00B616FA" w:rsidRPr="004E34C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4E8" w:rsidRDefault="00D674E8" w:rsidP="00176E67">
      <w:r>
        <w:separator/>
      </w:r>
    </w:p>
  </w:endnote>
  <w:endnote w:type="continuationSeparator" w:id="0">
    <w:p w:rsidR="00D674E8" w:rsidRDefault="00D674E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415A22">
        <w:pPr>
          <w:pStyle w:val="Footer"/>
          <w:jc w:val="center"/>
        </w:pPr>
        <w:r>
          <w:fldChar w:fldCharType="begin"/>
        </w:r>
        <w:r>
          <w:instrText xml:space="preserve"> PAGE   \* MERGEFORMAT </w:instrText>
        </w:r>
        <w:r>
          <w:fldChar w:fldCharType="separate"/>
        </w:r>
        <w:r w:rsidR="00D0547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4E8" w:rsidRDefault="00D674E8" w:rsidP="00176E67">
      <w:r>
        <w:separator/>
      </w:r>
    </w:p>
  </w:footnote>
  <w:footnote w:type="continuationSeparator" w:id="0">
    <w:p w:rsidR="00D674E8" w:rsidRDefault="00D674E8"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8B27F3"/>
    <w:multiLevelType w:val="hybridMultilevel"/>
    <w:tmpl w:val="25464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F8"/>
    <w:rsid w:val="000071F7"/>
    <w:rsid w:val="00010B00"/>
    <w:rsid w:val="0002798A"/>
    <w:rsid w:val="00083002"/>
    <w:rsid w:val="00087B85"/>
    <w:rsid w:val="000A01F1"/>
    <w:rsid w:val="000C1163"/>
    <w:rsid w:val="000C797A"/>
    <w:rsid w:val="000D2539"/>
    <w:rsid w:val="000D2BB8"/>
    <w:rsid w:val="000F2DF4"/>
    <w:rsid w:val="000F6783"/>
    <w:rsid w:val="001122BD"/>
    <w:rsid w:val="00120C95"/>
    <w:rsid w:val="00121FF8"/>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15A22"/>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72241"/>
    <w:rsid w:val="00593860"/>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30D8F"/>
    <w:rsid w:val="00841645"/>
    <w:rsid w:val="008514E1"/>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C084C"/>
    <w:rsid w:val="00AE6FA4"/>
    <w:rsid w:val="00B03907"/>
    <w:rsid w:val="00B11811"/>
    <w:rsid w:val="00B311E1"/>
    <w:rsid w:val="00B4735C"/>
    <w:rsid w:val="00B579DF"/>
    <w:rsid w:val="00B616FA"/>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0547D"/>
    <w:rsid w:val="00D14E73"/>
    <w:rsid w:val="00D55AFA"/>
    <w:rsid w:val="00D6155E"/>
    <w:rsid w:val="00D674E8"/>
    <w:rsid w:val="00D83A19"/>
    <w:rsid w:val="00D86A85"/>
    <w:rsid w:val="00D90A75"/>
    <w:rsid w:val="00DA4514"/>
    <w:rsid w:val="00DC47A2"/>
    <w:rsid w:val="00DE1551"/>
    <w:rsid w:val="00DE1A09"/>
    <w:rsid w:val="00DE6C74"/>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7BE7D39-08BB-42BE-85FF-ED1043C8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B61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upat\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C8C88B37-39FA-47EF-9407-32E80FA1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5</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Rau Patrick</dc:creator>
  <cp:keywords/>
  <cp:lastModifiedBy>Margelofsky Mark</cp:lastModifiedBy>
  <cp:revision>2</cp:revision>
  <cp:lastPrinted>2002-05-23T18:14:00Z</cp:lastPrinted>
  <dcterms:created xsi:type="dcterms:W3CDTF">2015-08-04T17:32:00Z</dcterms:created>
  <dcterms:modified xsi:type="dcterms:W3CDTF">2015-08-04T17:32:00Z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